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3864" w14:textId="77777777" w:rsidR="00C0733B" w:rsidRPr="00CF3530" w:rsidRDefault="00C0733B" w:rsidP="001A652A">
      <w:pPr>
        <w:widowControl/>
        <w:rPr>
          <w:b/>
        </w:rPr>
      </w:pPr>
      <w:r w:rsidRPr="00CF3530">
        <w:rPr>
          <w:b/>
        </w:rPr>
        <w:t>UNITED STATES BANKRUPTCY COURT</w:t>
      </w:r>
    </w:p>
    <w:p w14:paraId="7E6F338F" w14:textId="77777777" w:rsidR="00C0733B" w:rsidRPr="00CF3530" w:rsidRDefault="00C0733B" w:rsidP="001A652A">
      <w:pPr>
        <w:widowControl/>
        <w:rPr>
          <w:b/>
        </w:rPr>
      </w:pPr>
      <w:r w:rsidRPr="00CF3530">
        <w:rPr>
          <w:b/>
        </w:rPr>
        <w:t>SOUTHERN DISTRICT OF NEW YORK</w:t>
      </w:r>
    </w:p>
    <w:p w14:paraId="0B19EFFC" w14:textId="77777777" w:rsidR="00C0733B" w:rsidRPr="00CF3530" w:rsidRDefault="00C0733B" w:rsidP="001A652A">
      <w:pPr>
        <w:widowControl/>
        <w:rPr>
          <w:b/>
        </w:rPr>
      </w:pPr>
      <w:r w:rsidRPr="00CF3530">
        <w:rPr>
          <w:b/>
        </w:rPr>
        <w:t>-----------------------------------------------x</w:t>
      </w:r>
    </w:p>
    <w:p w14:paraId="7D1853E9" w14:textId="59D199CB" w:rsidR="00C0733B" w:rsidRPr="00CF3530" w:rsidRDefault="00C0733B" w:rsidP="001A652A">
      <w:pPr>
        <w:widowControl/>
        <w:rPr>
          <w:b/>
        </w:rPr>
      </w:pPr>
      <w:r w:rsidRPr="00CF3530">
        <w:rPr>
          <w:b/>
        </w:rPr>
        <w:t>In re:</w:t>
      </w:r>
      <w:r w:rsidRPr="00CF3530">
        <w:tab/>
      </w:r>
      <w:r w:rsidRPr="00CF3530">
        <w:tab/>
      </w:r>
      <w:r w:rsidRPr="00CF3530">
        <w:tab/>
      </w:r>
      <w:r w:rsidRPr="00CF3530">
        <w:tab/>
      </w:r>
      <w:r w:rsidRPr="00CF3530">
        <w:tab/>
      </w:r>
      <w:r w:rsidRPr="00CF3530">
        <w:rPr>
          <w:b/>
        </w:rPr>
        <w:tab/>
      </w:r>
      <w:r w:rsidRPr="00CF3530">
        <w:rPr>
          <w:b/>
        </w:rPr>
        <w:tab/>
        <w:t xml:space="preserve">Chapter </w:t>
      </w:r>
      <w:r w:rsidR="00282AFE">
        <w:rPr>
          <w:b/>
        </w:rPr>
        <w:t>13</w:t>
      </w:r>
    </w:p>
    <w:p w14:paraId="295808C8" w14:textId="77777777" w:rsidR="00F02FCD" w:rsidRDefault="00F02FCD" w:rsidP="001A652A">
      <w:pPr>
        <w:jc w:val="both"/>
        <w:rPr>
          <w:b/>
        </w:rPr>
      </w:pPr>
    </w:p>
    <w:p w14:paraId="3155B34E" w14:textId="0F4AE2E8" w:rsidR="00F02FCD" w:rsidRDefault="00282AFE" w:rsidP="001A652A">
      <w:pPr>
        <w:jc w:val="both"/>
        <w:rPr>
          <w:b/>
        </w:rPr>
      </w:pPr>
      <w:r>
        <w:rPr>
          <w:b/>
        </w:rPr>
        <w:t>John Doe,</w:t>
      </w:r>
    </w:p>
    <w:p w14:paraId="3FCC7839" w14:textId="52E10373" w:rsidR="00C0733B" w:rsidRPr="00CF3530" w:rsidRDefault="00C0733B" w:rsidP="001A652A">
      <w:pPr>
        <w:widowControl/>
        <w:ind w:firstLine="720"/>
      </w:pPr>
      <w:r w:rsidRPr="00CF3530">
        <w:tab/>
      </w:r>
      <w:r w:rsidRPr="00CF3530">
        <w:tab/>
      </w:r>
      <w:r w:rsidRPr="00CF3530">
        <w:tab/>
      </w:r>
      <w:r w:rsidRPr="00CF3530">
        <w:tab/>
      </w:r>
      <w:r w:rsidRPr="00CF3530">
        <w:tab/>
      </w:r>
      <w:r w:rsidRPr="00CF3530">
        <w:tab/>
      </w:r>
      <w:r w:rsidRPr="00CF3530">
        <w:rPr>
          <w:b/>
        </w:rPr>
        <w:t>Case No.</w:t>
      </w:r>
      <w:r w:rsidRPr="00CF3530">
        <w:t xml:space="preserve"> </w:t>
      </w:r>
      <w:r w:rsidRPr="00A20692">
        <w:rPr>
          <w:b/>
        </w:rPr>
        <w:softHyphen/>
      </w:r>
      <w:r w:rsidRPr="00A20692">
        <w:rPr>
          <w:b/>
        </w:rPr>
        <w:softHyphen/>
      </w:r>
      <w:r w:rsidRPr="00A20692">
        <w:rPr>
          <w:b/>
        </w:rPr>
        <w:softHyphen/>
      </w:r>
      <w:r w:rsidR="00282AFE">
        <w:rPr>
          <w:b/>
        </w:rPr>
        <w:t>__</w:t>
      </w:r>
      <w:r w:rsidRPr="00A20692">
        <w:rPr>
          <w:b/>
        </w:rPr>
        <w:t>-</w:t>
      </w:r>
      <w:r w:rsidR="00282AFE">
        <w:rPr>
          <w:b/>
        </w:rPr>
        <w:t>_____</w:t>
      </w:r>
      <w:r w:rsidRPr="00CF3530">
        <w:rPr>
          <w:b/>
        </w:rPr>
        <w:t xml:space="preserve"> ( </w:t>
      </w:r>
      <w:r>
        <w:rPr>
          <w:b/>
        </w:rPr>
        <w:t>RDD</w:t>
      </w:r>
      <w:r w:rsidRPr="00CF3530">
        <w:rPr>
          <w:b/>
        </w:rPr>
        <w:t xml:space="preserve"> )</w:t>
      </w:r>
    </w:p>
    <w:p w14:paraId="222D0816" w14:textId="77777777" w:rsidR="00C0733B" w:rsidRPr="00CF3530" w:rsidRDefault="00C0733B" w:rsidP="001A652A">
      <w:pPr>
        <w:widowControl/>
      </w:pPr>
    </w:p>
    <w:p w14:paraId="349C049E" w14:textId="77777777" w:rsidR="00C0733B" w:rsidRPr="00CF3530" w:rsidRDefault="00EF76BE" w:rsidP="001A652A">
      <w:pPr>
        <w:widowControl/>
        <w:ind w:firstLine="2880"/>
        <w:rPr>
          <w:b/>
        </w:rPr>
      </w:pPr>
      <w:r>
        <w:rPr>
          <w:b/>
        </w:rPr>
        <w:t>Debtor</w:t>
      </w:r>
      <w:r w:rsidR="00C0733B" w:rsidRPr="00CF3530">
        <w:rPr>
          <w:b/>
        </w:rPr>
        <w:t>.</w:t>
      </w:r>
    </w:p>
    <w:p w14:paraId="6069E5F5" w14:textId="77777777" w:rsidR="00C0733B" w:rsidRPr="00CF3530" w:rsidRDefault="00C0733B" w:rsidP="001A65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jc w:val="both"/>
        <w:rPr>
          <w:b/>
        </w:rPr>
      </w:pPr>
      <w:r w:rsidRPr="00CF3530">
        <w:rPr>
          <w:b/>
        </w:rPr>
        <w:t>-----------------------------------------------x</w:t>
      </w:r>
    </w:p>
    <w:p w14:paraId="59A7C98F" w14:textId="77777777" w:rsidR="00C0733B" w:rsidRPr="00CF3530" w:rsidRDefault="00C0733B" w:rsidP="001A65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jc w:val="both"/>
      </w:pPr>
    </w:p>
    <w:p w14:paraId="14EC5FD3" w14:textId="31056209" w:rsidR="00C0733B" w:rsidRDefault="00F02FCD" w:rsidP="00BD04C0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jc w:val="center"/>
        <w:rPr>
          <w:b/>
        </w:rPr>
      </w:pPr>
      <w:r>
        <w:rPr>
          <w:b/>
        </w:rPr>
        <w:t xml:space="preserve">ORDER </w:t>
      </w:r>
      <w:r w:rsidR="00EF76BE">
        <w:rPr>
          <w:b/>
        </w:rPr>
        <w:t>CONFIRMING SURREND</w:t>
      </w:r>
      <w:r w:rsidR="00AD4853">
        <w:rPr>
          <w:b/>
        </w:rPr>
        <w:t>ER</w:t>
      </w:r>
      <w:r>
        <w:rPr>
          <w:b/>
        </w:rPr>
        <w:t xml:space="preserve"> AND VESTING</w:t>
      </w:r>
      <w:r w:rsidR="00EF76BE">
        <w:rPr>
          <w:b/>
        </w:rPr>
        <w:t xml:space="preserve"> OF</w:t>
      </w:r>
      <w:r>
        <w:rPr>
          <w:b/>
        </w:rPr>
        <w:t xml:space="preserve"> </w:t>
      </w:r>
      <w:r w:rsidR="00282AFE" w:rsidRPr="00282AFE">
        <w:t>[insert property address]</w:t>
      </w:r>
      <w:r w:rsidR="00EF76BE">
        <w:rPr>
          <w:b/>
        </w:rPr>
        <w:t xml:space="preserve"> PURSUANT TO CONFIRMED CHAPTER 13 PLAN</w:t>
      </w:r>
      <w:r w:rsidR="00C0733B">
        <w:rPr>
          <w:b/>
        </w:rPr>
        <w:t xml:space="preserve">                   </w:t>
      </w:r>
      <w:r w:rsidR="00C0733B" w:rsidRPr="00FC3D1A">
        <w:rPr>
          <w:b/>
        </w:rPr>
        <w:t xml:space="preserve"> </w:t>
      </w:r>
    </w:p>
    <w:p w14:paraId="4B24D235" w14:textId="77777777" w:rsidR="00C0733B" w:rsidRPr="00CF3530" w:rsidRDefault="00C0733B" w:rsidP="001A652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jc w:val="both"/>
      </w:pPr>
      <w:r>
        <w:rPr>
          <w:b/>
          <w:u w:val="single"/>
        </w:rPr>
        <w:t xml:space="preserve">                                               </w:t>
      </w:r>
    </w:p>
    <w:p w14:paraId="5EA109B4" w14:textId="54CB2BE1" w:rsidR="00F02FCD" w:rsidRDefault="00C0733B" w:rsidP="001A652A">
      <w:pPr>
        <w:pStyle w:val="BodyText"/>
        <w:spacing w:line="480" w:lineRule="auto"/>
        <w:rPr>
          <w:rFonts w:ascii="Times New Roman" w:hAnsi="Times New Roman" w:cs="Times New Roman"/>
        </w:rPr>
      </w:pPr>
      <w:r w:rsidRPr="00CF3530">
        <w:rPr>
          <w:rFonts w:ascii="Times New Roman" w:hAnsi="Times New Roman" w:cs="Times New Roman"/>
        </w:rPr>
        <w:tab/>
        <w:t xml:space="preserve">Upon the </w:t>
      </w:r>
      <w:r w:rsidR="00EF76BE">
        <w:rPr>
          <w:rFonts w:ascii="Times New Roman" w:hAnsi="Times New Roman" w:cs="Times New Roman"/>
        </w:rPr>
        <w:t xml:space="preserve">above debtor’s (the “Debtor”) confirmed chapter </w:t>
      </w:r>
      <w:r w:rsidR="00F02FCD">
        <w:rPr>
          <w:rFonts w:ascii="Times New Roman" w:hAnsi="Times New Roman" w:cs="Times New Roman"/>
        </w:rPr>
        <w:t>l</w:t>
      </w:r>
      <w:r w:rsidR="00EF76BE">
        <w:rPr>
          <w:rFonts w:ascii="Times New Roman" w:hAnsi="Times New Roman" w:cs="Times New Roman"/>
        </w:rPr>
        <w:t xml:space="preserve">3 plan, </w:t>
      </w:r>
      <w:r w:rsidR="00F02FCD">
        <w:rPr>
          <w:rFonts w:ascii="Times New Roman" w:hAnsi="Times New Roman" w:cs="Times New Roman"/>
        </w:rPr>
        <w:t xml:space="preserve">dated </w:t>
      </w:r>
      <w:r w:rsidR="00282AFE" w:rsidRPr="00282AFE">
        <w:rPr>
          <w:rFonts w:ascii="Times New Roman" w:hAnsi="Times New Roman" w:cs="Times New Roman"/>
          <w:b/>
        </w:rPr>
        <w:t>[Month</w:t>
      </w:r>
      <w:r w:rsidR="00F02FCD" w:rsidRPr="00282AFE">
        <w:rPr>
          <w:rFonts w:ascii="Times New Roman" w:hAnsi="Times New Roman" w:cs="Times New Roman"/>
          <w:b/>
        </w:rPr>
        <w:t xml:space="preserve"> </w:t>
      </w:r>
      <w:r w:rsidR="00282AFE" w:rsidRPr="00282AFE">
        <w:rPr>
          <w:rFonts w:ascii="Times New Roman" w:hAnsi="Times New Roman" w:cs="Times New Roman"/>
          <w:b/>
        </w:rPr>
        <w:t>Date</w:t>
      </w:r>
      <w:r w:rsidR="00F02FCD" w:rsidRPr="00282AFE">
        <w:rPr>
          <w:rFonts w:ascii="Times New Roman" w:hAnsi="Times New Roman" w:cs="Times New Roman"/>
          <w:b/>
        </w:rPr>
        <w:t xml:space="preserve">, </w:t>
      </w:r>
      <w:r w:rsidR="00282AFE" w:rsidRPr="00282AFE">
        <w:rPr>
          <w:rFonts w:ascii="Times New Roman" w:hAnsi="Times New Roman" w:cs="Times New Roman"/>
          <w:b/>
        </w:rPr>
        <w:t>Year]</w:t>
      </w:r>
      <w:r w:rsidR="00F02FCD" w:rsidRPr="00282AFE">
        <w:rPr>
          <w:rFonts w:ascii="Times New Roman" w:hAnsi="Times New Roman" w:cs="Times New Roman"/>
          <w:b/>
        </w:rPr>
        <w:t xml:space="preserve"> (ECF Doc</w:t>
      </w:r>
      <w:r w:rsidR="00282AFE" w:rsidRPr="00282AFE">
        <w:rPr>
          <w:rFonts w:ascii="Times New Roman" w:hAnsi="Times New Roman" w:cs="Times New Roman"/>
          <w:b/>
        </w:rPr>
        <w:t>.</w:t>
      </w:r>
      <w:r w:rsidR="00F02FCD" w:rsidRPr="00282AFE">
        <w:rPr>
          <w:rFonts w:ascii="Times New Roman" w:hAnsi="Times New Roman" w:cs="Times New Roman"/>
          <w:b/>
        </w:rPr>
        <w:t xml:space="preserve"> </w:t>
      </w:r>
      <w:r w:rsidR="00282AFE" w:rsidRPr="00282AFE">
        <w:rPr>
          <w:rFonts w:ascii="Times New Roman" w:hAnsi="Times New Roman" w:cs="Times New Roman"/>
          <w:b/>
        </w:rPr>
        <w:t>__</w:t>
      </w:r>
      <w:r w:rsidR="00F02FCD" w:rsidRPr="00282AFE">
        <w:rPr>
          <w:rFonts w:ascii="Times New Roman" w:hAnsi="Times New Roman" w:cs="Times New Roman"/>
          <w:b/>
        </w:rPr>
        <w:t>)</w:t>
      </w:r>
      <w:r w:rsidR="00EF76BE">
        <w:rPr>
          <w:rFonts w:ascii="Times New Roman" w:hAnsi="Times New Roman" w:cs="Times New Roman"/>
        </w:rPr>
        <w:t xml:space="preserve"> (the “Plan”)</w:t>
      </w:r>
      <w:r w:rsidRPr="00CF3530">
        <w:rPr>
          <w:rFonts w:ascii="Times New Roman" w:hAnsi="Times New Roman" w:cs="Times New Roman"/>
        </w:rPr>
        <w:t xml:space="preserve">, </w:t>
      </w:r>
      <w:r w:rsidR="00EF76BE">
        <w:rPr>
          <w:rFonts w:ascii="Times New Roman" w:hAnsi="Times New Roman" w:cs="Times New Roman"/>
        </w:rPr>
        <w:t>which clearly and conspicuously provides for the surrender and vesting of the D</w:t>
      </w:r>
      <w:r w:rsidR="00F02FCD">
        <w:rPr>
          <w:rFonts w:ascii="Times New Roman" w:hAnsi="Times New Roman" w:cs="Times New Roman"/>
        </w:rPr>
        <w:t>ebtor’s interest in</w:t>
      </w:r>
      <w:r w:rsidR="00EF76BE">
        <w:rPr>
          <w:rFonts w:ascii="Times New Roman" w:hAnsi="Times New Roman" w:cs="Times New Roman"/>
        </w:rPr>
        <w:t xml:space="preserve"> the real</w:t>
      </w:r>
      <w:r w:rsidR="00F02FCD">
        <w:rPr>
          <w:rFonts w:ascii="Times New Roman" w:hAnsi="Times New Roman" w:cs="Times New Roman"/>
        </w:rPr>
        <w:t xml:space="preserve"> property known as </w:t>
      </w:r>
      <w:r w:rsidR="00282AFE" w:rsidRPr="00282AFE">
        <w:rPr>
          <w:rFonts w:ascii="Times New Roman" w:hAnsi="Times New Roman" w:cs="Times New Roman"/>
          <w:b/>
        </w:rPr>
        <w:t>[insert property address, city and state]</w:t>
      </w:r>
      <w:r w:rsidR="00EF76BE">
        <w:rPr>
          <w:rFonts w:ascii="Times New Roman" w:hAnsi="Times New Roman" w:cs="Times New Roman"/>
        </w:rPr>
        <w:t xml:space="preserve"> (the “Property”) to the creditors listed therein and herein;</w:t>
      </w:r>
      <w:r w:rsidR="00F02FCD">
        <w:rPr>
          <w:rFonts w:ascii="Times New Roman" w:hAnsi="Times New Roman" w:cs="Times New Roman"/>
        </w:rPr>
        <w:t xml:space="preserve"> and</w:t>
      </w:r>
      <w:r w:rsidRPr="00CF3530">
        <w:rPr>
          <w:rFonts w:ascii="Times New Roman" w:hAnsi="Times New Roman" w:cs="Times New Roman"/>
        </w:rPr>
        <w:t xml:space="preserve"> it appearing that due and sufficient notice of the</w:t>
      </w:r>
      <w:r w:rsidR="00EF76BE">
        <w:rPr>
          <w:rFonts w:ascii="Times New Roman" w:hAnsi="Times New Roman" w:cs="Times New Roman"/>
        </w:rPr>
        <w:t xml:space="preserve"> Debtor’s request for confirmation of the</w:t>
      </w:r>
      <w:r w:rsidRPr="00CF3530">
        <w:rPr>
          <w:rFonts w:ascii="Times New Roman" w:hAnsi="Times New Roman" w:cs="Times New Roman"/>
        </w:rPr>
        <w:t xml:space="preserve"> </w:t>
      </w:r>
      <w:r w:rsidR="00F02FCD">
        <w:rPr>
          <w:rFonts w:ascii="Times New Roman" w:hAnsi="Times New Roman" w:cs="Times New Roman"/>
        </w:rPr>
        <w:t xml:space="preserve">Plan </w:t>
      </w:r>
      <w:r w:rsidRPr="00CF3530">
        <w:rPr>
          <w:rFonts w:ascii="Times New Roman" w:hAnsi="Times New Roman" w:cs="Times New Roman"/>
        </w:rPr>
        <w:t>and the hearing thereon was provided</w:t>
      </w:r>
      <w:r w:rsidR="00EF76BE">
        <w:rPr>
          <w:rFonts w:ascii="Times New Roman" w:hAnsi="Times New Roman" w:cs="Times New Roman"/>
        </w:rPr>
        <w:t xml:space="preserve">, including on the foregoing creditors; </w:t>
      </w:r>
      <w:r w:rsidRPr="00CF3530">
        <w:rPr>
          <w:rFonts w:ascii="Times New Roman" w:hAnsi="Times New Roman" w:cs="Times New Roman"/>
        </w:rPr>
        <w:t xml:space="preserve">and there </w:t>
      </w:r>
      <w:r w:rsidRPr="00443C66">
        <w:rPr>
          <w:rFonts w:ascii="Times New Roman" w:hAnsi="Times New Roman" w:cs="Times New Roman"/>
          <w:noProof/>
        </w:rPr>
        <w:t>being</w:t>
      </w:r>
      <w:r w:rsidRPr="00CF3530">
        <w:rPr>
          <w:rFonts w:ascii="Times New Roman" w:hAnsi="Times New Roman" w:cs="Times New Roman"/>
        </w:rPr>
        <w:t xml:space="preserve"> no opposition to the requested relief</w:t>
      </w:r>
      <w:r w:rsidR="00EF76BE">
        <w:rPr>
          <w:rFonts w:ascii="Times New Roman" w:hAnsi="Times New Roman" w:cs="Times New Roman"/>
        </w:rPr>
        <w:t>;</w:t>
      </w:r>
      <w:r w:rsidRPr="00CF3530">
        <w:rPr>
          <w:rFonts w:ascii="Times New Roman" w:hAnsi="Times New Roman" w:cs="Times New Roman"/>
        </w:rPr>
        <w:t xml:space="preserve"> and upon the record of the</w:t>
      </w:r>
      <w:r>
        <w:rPr>
          <w:rFonts w:ascii="Times New Roman" w:hAnsi="Times New Roman" w:cs="Times New Roman"/>
        </w:rPr>
        <w:t xml:space="preserve"> </w:t>
      </w:r>
      <w:r w:rsidR="00282AFE" w:rsidRPr="00282AFE">
        <w:rPr>
          <w:rFonts w:ascii="Times New Roman" w:hAnsi="Times New Roman" w:cs="Times New Roman"/>
          <w:b/>
        </w:rPr>
        <w:t>[</w:t>
      </w:r>
      <w:r w:rsidR="00282AFE">
        <w:rPr>
          <w:rFonts w:ascii="Times New Roman" w:hAnsi="Times New Roman" w:cs="Times New Roman"/>
          <w:b/>
        </w:rPr>
        <w:t>mm</w:t>
      </w:r>
      <w:r w:rsidR="00282AFE" w:rsidRPr="00282AFE">
        <w:rPr>
          <w:rFonts w:ascii="Times New Roman" w:hAnsi="Times New Roman" w:cs="Times New Roman"/>
          <w:b/>
        </w:rPr>
        <w:t>/</w:t>
      </w:r>
      <w:r w:rsidR="00282AFE">
        <w:rPr>
          <w:rFonts w:ascii="Times New Roman" w:hAnsi="Times New Roman" w:cs="Times New Roman"/>
          <w:b/>
        </w:rPr>
        <w:t>date</w:t>
      </w:r>
      <w:r w:rsidR="00282AFE" w:rsidRPr="00282AFE">
        <w:rPr>
          <w:rFonts w:ascii="Times New Roman" w:hAnsi="Times New Roman" w:cs="Times New Roman"/>
          <w:b/>
        </w:rPr>
        <w:t>/</w:t>
      </w:r>
      <w:r w:rsidR="00282AFE">
        <w:rPr>
          <w:rFonts w:ascii="Times New Roman" w:hAnsi="Times New Roman" w:cs="Times New Roman"/>
          <w:b/>
        </w:rPr>
        <w:t>year</w:t>
      </w:r>
      <w:r w:rsidR="00282AFE" w:rsidRPr="00282AFE">
        <w:rPr>
          <w:rFonts w:ascii="Times New Roman" w:hAnsi="Times New Roman" w:cs="Times New Roman"/>
          <w:b/>
        </w:rPr>
        <w:t>]</w:t>
      </w:r>
      <w:r w:rsidR="00F02FCD">
        <w:rPr>
          <w:rFonts w:ascii="Times New Roman" w:hAnsi="Times New Roman" w:cs="Times New Roman"/>
        </w:rPr>
        <w:t xml:space="preserve"> </w:t>
      </w:r>
      <w:r w:rsidRPr="00CF3530">
        <w:rPr>
          <w:rFonts w:ascii="Times New Roman" w:hAnsi="Times New Roman" w:cs="Times New Roman"/>
        </w:rPr>
        <w:t xml:space="preserve">hearing </w:t>
      </w:r>
      <w:r>
        <w:rPr>
          <w:rFonts w:ascii="Times New Roman" w:hAnsi="Times New Roman" w:cs="Times New Roman"/>
        </w:rPr>
        <w:t xml:space="preserve">held by the Court </w:t>
      </w:r>
      <w:r w:rsidRPr="00CF3530">
        <w:rPr>
          <w:rFonts w:ascii="Times New Roman" w:hAnsi="Times New Roman" w:cs="Times New Roman"/>
        </w:rPr>
        <w:t xml:space="preserve">on </w:t>
      </w:r>
      <w:r w:rsidR="00F02FCD">
        <w:rPr>
          <w:rFonts w:ascii="Times New Roman" w:hAnsi="Times New Roman" w:cs="Times New Roman"/>
        </w:rPr>
        <w:t>confirmation of the Plan;</w:t>
      </w:r>
      <w:r w:rsidR="00EF76BE">
        <w:rPr>
          <w:rFonts w:ascii="Times New Roman" w:hAnsi="Times New Roman" w:cs="Times New Roman"/>
        </w:rPr>
        <w:t xml:space="preserve"> and good and sufficient cause appearing,</w:t>
      </w:r>
      <w:r w:rsidR="00F02FCD">
        <w:rPr>
          <w:rFonts w:ascii="Times New Roman" w:hAnsi="Times New Roman" w:cs="Times New Roman"/>
        </w:rPr>
        <w:t xml:space="preserve"> it is </w:t>
      </w:r>
      <w:bookmarkStart w:id="0" w:name="_GoBack"/>
      <w:bookmarkEnd w:id="0"/>
      <w:r w:rsidR="00F02FCD">
        <w:rPr>
          <w:rFonts w:ascii="Times New Roman" w:hAnsi="Times New Roman" w:cs="Times New Roman"/>
        </w:rPr>
        <w:t xml:space="preserve">hereby </w:t>
      </w:r>
    </w:p>
    <w:p w14:paraId="62FE1F0C" w14:textId="24E577FB" w:rsidR="00EF76BE" w:rsidRDefault="00EF76BE" w:rsidP="001A652A">
      <w:pPr>
        <w:pStyle w:val="Body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ORDERED that the Debtor’s interest in the P</w:t>
      </w:r>
      <w:r w:rsidR="00F02FCD">
        <w:rPr>
          <w:rFonts w:ascii="Times New Roman" w:hAnsi="Times New Roman" w:cs="Times New Roman"/>
        </w:rPr>
        <w:t>roperty</w:t>
      </w:r>
      <w:r>
        <w:rPr>
          <w:rFonts w:ascii="Times New Roman" w:hAnsi="Times New Roman" w:cs="Times New Roman"/>
        </w:rPr>
        <w:t>,</w:t>
      </w:r>
      <w:r w:rsidR="00F02FCD">
        <w:rPr>
          <w:rFonts w:ascii="Times New Roman" w:hAnsi="Times New Roman" w:cs="Times New Roman"/>
        </w:rPr>
        <w:t xml:space="preserve"> known as </w:t>
      </w:r>
      <w:r w:rsidR="00282AFE" w:rsidRPr="00282AFE">
        <w:rPr>
          <w:rFonts w:ascii="Times New Roman" w:hAnsi="Times New Roman" w:cs="Times New Roman"/>
          <w:b/>
        </w:rPr>
        <w:t>[insert property address, city and state]</w:t>
      </w:r>
      <w:r>
        <w:rPr>
          <w:rFonts w:ascii="Times New Roman" w:hAnsi="Times New Roman" w:cs="Times New Roman"/>
        </w:rPr>
        <w:t>,</w:t>
      </w:r>
      <w:r w:rsidR="00F02FCD">
        <w:rPr>
          <w:rFonts w:ascii="Times New Roman" w:hAnsi="Times New Roman" w:cs="Times New Roman"/>
        </w:rPr>
        <w:t xml:space="preserve"> is hereby</w:t>
      </w:r>
      <w:r>
        <w:rPr>
          <w:rFonts w:ascii="Times New Roman" w:hAnsi="Times New Roman" w:cs="Times New Roman"/>
        </w:rPr>
        <w:t xml:space="preserve"> deemed</w:t>
      </w:r>
      <w:r w:rsidR="00F02FCD">
        <w:rPr>
          <w:rFonts w:ascii="Times New Roman" w:hAnsi="Times New Roman" w:cs="Times New Roman"/>
        </w:rPr>
        <w:t xml:space="preserve"> surrendered and vested in </w:t>
      </w:r>
      <w:r w:rsidR="00E27887" w:rsidRPr="00F64828">
        <w:rPr>
          <w:rFonts w:ascii="Times New Roman" w:hAnsi="Times New Roman" w:cs="Times New Roman"/>
          <w:b/>
        </w:rPr>
        <w:t>[insert Claimant/Creditor</w:t>
      </w:r>
      <w:r w:rsidR="00F64828">
        <w:rPr>
          <w:rFonts w:ascii="Times New Roman" w:hAnsi="Times New Roman" w:cs="Times New Roman"/>
          <w:b/>
        </w:rPr>
        <w:t xml:space="preserve">/Assignee </w:t>
      </w:r>
      <w:r w:rsidR="00E27887" w:rsidRPr="00F64828">
        <w:rPr>
          <w:rFonts w:ascii="Times New Roman" w:hAnsi="Times New Roman" w:cs="Times New Roman"/>
          <w:b/>
        </w:rPr>
        <w:t xml:space="preserve"> Name</w:t>
      </w:r>
      <w:r w:rsidR="00F64828" w:rsidRPr="00F64828">
        <w:rPr>
          <w:rFonts w:ascii="Times New Roman" w:hAnsi="Times New Roman" w:cs="Times New Roman"/>
          <w:b/>
        </w:rPr>
        <w:t xml:space="preserve"> and Address]</w:t>
      </w:r>
      <w:r w:rsidR="00F02FCD" w:rsidRPr="00F64828">
        <w:rPr>
          <w:rFonts w:ascii="Times New Roman" w:hAnsi="Times New Roman" w:cs="Times New Roman"/>
          <w:b/>
        </w:rPr>
        <w:t>,</w:t>
      </w:r>
      <w:r w:rsidR="00F02FCD">
        <w:rPr>
          <w:rFonts w:ascii="Times New Roman" w:hAnsi="Times New Roman" w:cs="Times New Roman"/>
        </w:rPr>
        <w:t xml:space="preserve"> </w:t>
      </w:r>
      <w:r w:rsidR="00AF3A6E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</w:rPr>
        <w:t>in the order of priority of such entities’ interest in the Property</w:t>
      </w:r>
      <w:r w:rsidR="00AF3A6E">
        <w:rPr>
          <w:rFonts w:ascii="Times New Roman" w:hAnsi="Times New Roman" w:cs="Times New Roman"/>
          <w:b/>
        </w:rPr>
        <w:t>:  insert</w:t>
      </w:r>
      <w:r w:rsidR="00865257">
        <w:rPr>
          <w:rFonts w:ascii="Times New Roman" w:hAnsi="Times New Roman" w:cs="Times New Roman"/>
          <w:b/>
        </w:rPr>
        <w:t xml:space="preserve"> the foregoing language</w:t>
      </w:r>
      <w:r w:rsidR="00AF3A6E">
        <w:rPr>
          <w:rFonts w:ascii="Times New Roman" w:hAnsi="Times New Roman" w:cs="Times New Roman"/>
          <w:b/>
        </w:rPr>
        <w:t xml:space="preserve"> if </w:t>
      </w:r>
      <w:r w:rsidR="00865257">
        <w:rPr>
          <w:rFonts w:ascii="Times New Roman" w:hAnsi="Times New Roman" w:cs="Times New Roman"/>
          <w:b/>
        </w:rPr>
        <w:t xml:space="preserve">the </w:t>
      </w:r>
      <w:r w:rsidR="00AF3A6E">
        <w:rPr>
          <w:rFonts w:ascii="Times New Roman" w:hAnsi="Times New Roman" w:cs="Times New Roman"/>
          <w:b/>
        </w:rPr>
        <w:t>Property is being surrendered to more than one party]</w:t>
      </w:r>
      <w:r>
        <w:rPr>
          <w:rFonts w:ascii="Times New Roman" w:hAnsi="Times New Roman" w:cs="Times New Roman"/>
        </w:rPr>
        <w:t>, without the further need for any documents of transfer; and it is further</w:t>
      </w:r>
    </w:p>
    <w:p w14:paraId="49F9F556" w14:textId="77777777" w:rsidR="00F02FCD" w:rsidRDefault="00EF76BE" w:rsidP="001A652A">
      <w:pPr>
        <w:pStyle w:val="Body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ORDERED, that a copy of this Order may be recorded in the applicable county land records to evidence such transfer</w:t>
      </w:r>
      <w:r w:rsidR="00F02FCD">
        <w:rPr>
          <w:rFonts w:ascii="Times New Roman" w:hAnsi="Times New Roman" w:cs="Times New Roman"/>
        </w:rPr>
        <w:t xml:space="preserve">. </w:t>
      </w:r>
    </w:p>
    <w:p w14:paraId="1545C640" w14:textId="77777777" w:rsidR="00C0733B" w:rsidRDefault="00C0733B" w:rsidP="001A652A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30D34F35" w14:textId="0340E12C" w:rsidR="00C0733B" w:rsidRPr="00E201F5" w:rsidRDefault="00C0733B" w:rsidP="00F02FCD">
      <w:pPr>
        <w:pStyle w:val="BodyText"/>
        <w:spacing w:line="240" w:lineRule="auto"/>
        <w:rPr>
          <w:rFonts w:ascii="Times New Roman" w:hAnsi="Times New Roman" w:cs="Times New Roman"/>
        </w:rPr>
      </w:pPr>
      <w:r w:rsidRPr="00E201F5">
        <w:rPr>
          <w:rFonts w:ascii="Times New Roman" w:hAnsi="Times New Roman" w:cs="Times New Roman"/>
        </w:rPr>
        <w:t xml:space="preserve">Dated: </w:t>
      </w:r>
      <w:r w:rsidR="00BD04C0">
        <w:rPr>
          <w:rFonts w:ascii="Times New Roman" w:hAnsi="Times New Roman" w:cs="Times New Roman"/>
        </w:rPr>
        <w:t xml:space="preserve">White Plains, </w:t>
      </w:r>
      <w:r w:rsidRPr="00E201F5">
        <w:rPr>
          <w:rFonts w:ascii="Times New Roman" w:hAnsi="Times New Roman" w:cs="Times New Roman"/>
        </w:rPr>
        <w:t>New York</w:t>
      </w:r>
      <w:r w:rsidRPr="00E201F5">
        <w:rPr>
          <w:rFonts w:ascii="Times New Roman" w:hAnsi="Times New Roman" w:cs="Times New Roman"/>
        </w:rPr>
        <w:tab/>
      </w:r>
      <w:r w:rsidRPr="00E201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1F5">
        <w:rPr>
          <w:rFonts w:ascii="Times New Roman" w:hAnsi="Times New Roman" w:cs="Times New Roman"/>
        </w:rPr>
        <w:tab/>
      </w:r>
      <w:r w:rsidRPr="00E201F5">
        <w:rPr>
          <w:rFonts w:ascii="Times New Roman" w:hAnsi="Times New Roman" w:cs="Times New Roman"/>
        </w:rPr>
        <w:tab/>
      </w:r>
      <w:r w:rsidRPr="00E201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>December</w:t>
      </w:r>
      <w:r w:rsidR="00EF76BE">
        <w:rPr>
          <w:rFonts w:ascii="Times New Roman" w:hAnsi="Times New Roman" w:cs="Times New Roman"/>
        </w:rPr>
        <w:t xml:space="preserve"> </w:t>
      </w:r>
      <w:r w:rsidR="00282AFE">
        <w:rPr>
          <w:rFonts w:ascii="Times New Roman" w:hAnsi="Times New Roman" w:cs="Times New Roman"/>
        </w:rPr>
        <w:t xml:space="preserve">  </w:t>
      </w:r>
      <w:r w:rsidR="00BD04C0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1F5">
        <w:rPr>
          <w:rFonts w:ascii="Times New Roman" w:hAnsi="Times New Roman" w:cs="Times New Roman"/>
        </w:rPr>
        <w:t xml:space="preserve"> </w:t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="00BD04C0">
        <w:rPr>
          <w:rFonts w:ascii="Times New Roman" w:hAnsi="Times New Roman" w:cs="Times New Roman"/>
        </w:rPr>
        <w:tab/>
      </w:r>
      <w:r w:rsidRPr="00E201F5">
        <w:rPr>
          <w:rFonts w:ascii="Times New Roman" w:hAnsi="Times New Roman" w:cs="Times New Roman"/>
        </w:rPr>
        <w:t>________________________</w:t>
      </w:r>
      <w:r w:rsidR="00F02FCD">
        <w:rPr>
          <w:rFonts w:ascii="Times New Roman" w:hAnsi="Times New Roman" w:cs="Times New Roman"/>
        </w:rPr>
        <w:t>__</w:t>
      </w:r>
      <w:r w:rsidRPr="00E201F5">
        <w:rPr>
          <w:rFonts w:ascii="Times New Roman" w:hAnsi="Times New Roman" w:cs="Times New Roman"/>
        </w:rPr>
        <w:t>____</w:t>
      </w:r>
    </w:p>
    <w:p w14:paraId="35926272" w14:textId="77777777" w:rsidR="00C0733B" w:rsidRDefault="00C0733B" w:rsidP="001A65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F76BE">
        <w:t>United States Bankruptcy Judge</w:t>
      </w:r>
      <w:r w:rsidR="00F02FCD">
        <w:t xml:space="preserve">            </w:t>
      </w:r>
    </w:p>
    <w:sectPr w:rsidR="00C0733B" w:rsidSect="00C0733B"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E3018" w14:textId="77777777" w:rsidR="006F5D40" w:rsidRDefault="006F5D40" w:rsidP="00EF76BE">
      <w:r>
        <w:separator/>
      </w:r>
    </w:p>
  </w:endnote>
  <w:endnote w:type="continuationSeparator" w:id="0">
    <w:p w14:paraId="224C2D06" w14:textId="77777777" w:rsidR="006F5D40" w:rsidRDefault="006F5D40" w:rsidP="00EF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6AF7" w14:textId="77777777" w:rsidR="00EF76BE" w:rsidRDefault="00EF76BE" w:rsidP="004F2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7F69" w14:textId="77777777" w:rsidR="00EF76BE" w:rsidRDefault="00EF7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2C0B" w14:textId="03D4B67E" w:rsidR="00EF76BE" w:rsidRDefault="00EF76BE" w:rsidP="004F2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2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1E4FA0" w14:textId="77777777" w:rsidR="00EF76BE" w:rsidRDefault="00EF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5D362" w14:textId="77777777" w:rsidR="006F5D40" w:rsidRDefault="006F5D40" w:rsidP="00EF76BE">
      <w:r>
        <w:separator/>
      </w:r>
    </w:p>
  </w:footnote>
  <w:footnote w:type="continuationSeparator" w:id="0">
    <w:p w14:paraId="2DB788C7" w14:textId="77777777" w:rsidR="006F5D40" w:rsidRDefault="006F5D40" w:rsidP="00EF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9DD"/>
    <w:multiLevelType w:val="hybridMultilevel"/>
    <w:tmpl w:val="36780C00"/>
    <w:lvl w:ilvl="0" w:tplc="4C469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DezMDSwtDC3sDBT0lEKTi0uzszPAykwrgUApgt1vSwAAAA="/>
  </w:docVars>
  <w:rsids>
    <w:rsidRoot w:val="00290D7E"/>
    <w:rsid w:val="00013503"/>
    <w:rsid w:val="00075EBE"/>
    <w:rsid w:val="000C0A6C"/>
    <w:rsid w:val="000C2D0E"/>
    <w:rsid w:val="000C6868"/>
    <w:rsid w:val="000E0205"/>
    <w:rsid w:val="001171DC"/>
    <w:rsid w:val="001510AD"/>
    <w:rsid w:val="0015185D"/>
    <w:rsid w:val="00187D85"/>
    <w:rsid w:val="00190B12"/>
    <w:rsid w:val="00195BC6"/>
    <w:rsid w:val="001A652A"/>
    <w:rsid w:val="001C2DE4"/>
    <w:rsid w:val="001E2988"/>
    <w:rsid w:val="00207D1B"/>
    <w:rsid w:val="002132E8"/>
    <w:rsid w:val="002343DB"/>
    <w:rsid w:val="002436C7"/>
    <w:rsid w:val="00257785"/>
    <w:rsid w:val="00282AFE"/>
    <w:rsid w:val="00290D7E"/>
    <w:rsid w:val="002A5830"/>
    <w:rsid w:val="002E1FD8"/>
    <w:rsid w:val="0030037C"/>
    <w:rsid w:val="00301B08"/>
    <w:rsid w:val="00302C2C"/>
    <w:rsid w:val="0030679E"/>
    <w:rsid w:val="00306953"/>
    <w:rsid w:val="00363104"/>
    <w:rsid w:val="00363274"/>
    <w:rsid w:val="00363D03"/>
    <w:rsid w:val="00395E1B"/>
    <w:rsid w:val="003C79F4"/>
    <w:rsid w:val="003F03D1"/>
    <w:rsid w:val="0041273C"/>
    <w:rsid w:val="0042152E"/>
    <w:rsid w:val="00443C66"/>
    <w:rsid w:val="00450075"/>
    <w:rsid w:val="0049242A"/>
    <w:rsid w:val="004965F7"/>
    <w:rsid w:val="004A16F7"/>
    <w:rsid w:val="004B24CF"/>
    <w:rsid w:val="004D32C9"/>
    <w:rsid w:val="004D7393"/>
    <w:rsid w:val="00521CD3"/>
    <w:rsid w:val="00533311"/>
    <w:rsid w:val="00553A21"/>
    <w:rsid w:val="005A7810"/>
    <w:rsid w:val="005B6230"/>
    <w:rsid w:val="005D65AD"/>
    <w:rsid w:val="005E6F2F"/>
    <w:rsid w:val="00650D91"/>
    <w:rsid w:val="006545B4"/>
    <w:rsid w:val="00662F92"/>
    <w:rsid w:val="00677A1B"/>
    <w:rsid w:val="006A2843"/>
    <w:rsid w:val="006B47C2"/>
    <w:rsid w:val="006B609A"/>
    <w:rsid w:val="006C567B"/>
    <w:rsid w:val="006D39B3"/>
    <w:rsid w:val="006D6187"/>
    <w:rsid w:val="006E73DF"/>
    <w:rsid w:val="006F5D40"/>
    <w:rsid w:val="00700AFD"/>
    <w:rsid w:val="00704F1E"/>
    <w:rsid w:val="00711E16"/>
    <w:rsid w:val="007253AB"/>
    <w:rsid w:val="00732757"/>
    <w:rsid w:val="007A5A4C"/>
    <w:rsid w:val="007F486A"/>
    <w:rsid w:val="00807CAA"/>
    <w:rsid w:val="008117AB"/>
    <w:rsid w:val="00813499"/>
    <w:rsid w:val="00845239"/>
    <w:rsid w:val="00865257"/>
    <w:rsid w:val="00866E9B"/>
    <w:rsid w:val="008D3291"/>
    <w:rsid w:val="00924BC3"/>
    <w:rsid w:val="009B7B88"/>
    <w:rsid w:val="009D3732"/>
    <w:rsid w:val="00A3607A"/>
    <w:rsid w:val="00AB5C6D"/>
    <w:rsid w:val="00AC09CD"/>
    <w:rsid w:val="00AD45FD"/>
    <w:rsid w:val="00AD4853"/>
    <w:rsid w:val="00AF3A6E"/>
    <w:rsid w:val="00B308EB"/>
    <w:rsid w:val="00B43A9A"/>
    <w:rsid w:val="00B543A2"/>
    <w:rsid w:val="00B64E90"/>
    <w:rsid w:val="00B75743"/>
    <w:rsid w:val="00B81CA6"/>
    <w:rsid w:val="00B86592"/>
    <w:rsid w:val="00BA32E8"/>
    <w:rsid w:val="00BD04C0"/>
    <w:rsid w:val="00C041C2"/>
    <w:rsid w:val="00C0733B"/>
    <w:rsid w:val="00C227F9"/>
    <w:rsid w:val="00C42172"/>
    <w:rsid w:val="00C442BE"/>
    <w:rsid w:val="00C62A76"/>
    <w:rsid w:val="00C955DE"/>
    <w:rsid w:val="00CB7357"/>
    <w:rsid w:val="00D06FEF"/>
    <w:rsid w:val="00D203BB"/>
    <w:rsid w:val="00D4719E"/>
    <w:rsid w:val="00D546BD"/>
    <w:rsid w:val="00D71A08"/>
    <w:rsid w:val="00D75A86"/>
    <w:rsid w:val="00DB2D3B"/>
    <w:rsid w:val="00E27887"/>
    <w:rsid w:val="00E71344"/>
    <w:rsid w:val="00EB564B"/>
    <w:rsid w:val="00EF76BE"/>
    <w:rsid w:val="00F02FCD"/>
    <w:rsid w:val="00F27B9E"/>
    <w:rsid w:val="00F43D47"/>
    <w:rsid w:val="00F43FBC"/>
    <w:rsid w:val="00F64828"/>
    <w:rsid w:val="00FC0B1F"/>
    <w:rsid w:val="00FD0D3B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D0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12"/>
    <w:basedOn w:val="Normal"/>
    <w:rsid w:val="00290D7E"/>
    <w:pPr>
      <w:widowControl/>
      <w:overflowPunct w:val="0"/>
      <w:textAlignment w:val="baseline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207D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43DB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</w:tabs>
      <w:spacing w:line="360" w:lineRule="auto"/>
      <w:jc w:val="both"/>
    </w:pPr>
    <w:rPr>
      <w:rFonts w:ascii="Tahoma" w:hAnsi="Tahoma" w:cs="Tahoma"/>
      <w:spacing w:val="-3"/>
    </w:rPr>
  </w:style>
  <w:style w:type="character" w:customStyle="1" w:styleId="BodyTextChar">
    <w:name w:val="Body Text Char"/>
    <w:link w:val="BodyText"/>
    <w:rsid w:val="002343DB"/>
    <w:rPr>
      <w:rFonts w:ascii="Tahoma" w:hAnsi="Tahoma" w:cs="Tahoma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B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12"/>
    <w:basedOn w:val="Normal"/>
    <w:rsid w:val="00290D7E"/>
    <w:pPr>
      <w:widowControl/>
      <w:overflowPunct w:val="0"/>
      <w:textAlignment w:val="baseline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207D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43DB"/>
    <w:pPr>
      <w:widowControl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</w:tabs>
      <w:spacing w:line="360" w:lineRule="auto"/>
      <w:jc w:val="both"/>
    </w:pPr>
    <w:rPr>
      <w:rFonts w:ascii="Tahoma" w:hAnsi="Tahoma" w:cs="Tahoma"/>
      <w:spacing w:val="-3"/>
    </w:rPr>
  </w:style>
  <w:style w:type="character" w:customStyle="1" w:styleId="BodyTextChar">
    <w:name w:val="Body Text Char"/>
    <w:link w:val="BodyText"/>
    <w:rsid w:val="002343DB"/>
    <w:rPr>
      <w:rFonts w:ascii="Tahoma" w:hAnsi="Tahoma" w:cs="Tahoma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B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HealthSTAR Communications, Inc.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aradak</dc:creator>
  <cp:keywords/>
  <dc:description/>
  <cp:lastModifiedBy>Robert Drain</cp:lastModifiedBy>
  <cp:revision>4</cp:revision>
  <cp:lastPrinted>2010-07-19T16:21:00Z</cp:lastPrinted>
  <dcterms:created xsi:type="dcterms:W3CDTF">2018-12-28T18:17:00Z</dcterms:created>
  <dcterms:modified xsi:type="dcterms:W3CDTF">2019-01-02T15:33:00Z</dcterms:modified>
</cp:coreProperties>
</file>