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29E2" w:rsidRDefault="005B29E2" w:rsidP="005B29E2">
      <w:pPr>
        <w:spacing w:before="74" w:after="0" w:line="240" w:lineRule="auto"/>
        <w:ind w:left="4134" w:right="28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2C039B" wp14:editId="09933172">
                <wp:simplePos x="0" y="0"/>
                <wp:positionH relativeFrom="page">
                  <wp:posOffset>958850</wp:posOffset>
                </wp:positionH>
                <wp:positionV relativeFrom="page">
                  <wp:posOffset>2202815</wp:posOffset>
                </wp:positionV>
                <wp:extent cx="5943600" cy="1270"/>
                <wp:effectExtent l="6350" t="12065" r="12700" b="5715"/>
                <wp:wrapNone/>
                <wp:docPr id="6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510" y="3469"/>
                          <a:chExt cx="9360" cy="2"/>
                        </a:xfrm>
                      </wpg:grpSpPr>
                      <wps:wsp>
                        <wps:cNvPr id="70" name="Freeform 23"/>
                        <wps:cNvSpPr>
                          <a:spLocks/>
                        </wps:cNvSpPr>
                        <wps:spPr bwMode="auto">
                          <a:xfrm>
                            <a:off x="1510" y="3469"/>
                            <a:ext cx="9360" cy="2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T0 w 9360"/>
                              <a:gd name="T2" fmla="+- 0 10870 151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2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5.5pt;margin-top:173.45pt;width:468pt;height:.1pt;z-index:-251657216;mso-position-horizontal-relative:page;mso-position-vertical-relative:page" coordorigin="1510,346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">
                <v:shape id="Freeform 23" o:spid="_x0000_s1027" style="position:absolute;left:1510;top:346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MCMIA&#10;AADbAAAADwAAAGRycy9kb3ducmV2LnhtbERPu27CMBTdK/EP1kXqVhw60CpgEA+VlqpDCQyMV/El&#10;sYivI9sh6d/XQ6WOR+e9WA22EXfywThWMJ1kIIhLpw1XCs6nt6dXECEia2wck4IfCrBajh4WmGvX&#10;85HuRaxECuGQo4I6xjaXMpQ1WQwT1xIn7uq8xZigr6T22Kdw28jnLJtJi4ZTQ40tbWsqb0VnFRz6&#10;4jRs9ueulO+X7+7r0+wO3ij1OB7WcxCRhvgv/nN/aAUvaX36k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cwIwgAAANsAAAAPAAAAAAAAAAAAAAAAAJgCAABkcnMvZG93&#10;bnJldi54bWxQSwUGAAAAAAQABAD1AAAAhwMAAAAA&#10;" path="m,l9360,e" filled="f" strokecolor="#020000" strokeweight=".96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DC979C" wp14:editId="1FB13A87">
                <wp:simplePos x="0" y="0"/>
                <wp:positionH relativeFrom="page">
                  <wp:posOffset>958850</wp:posOffset>
                </wp:positionH>
                <wp:positionV relativeFrom="page">
                  <wp:posOffset>2728595</wp:posOffset>
                </wp:positionV>
                <wp:extent cx="5943600" cy="1270"/>
                <wp:effectExtent l="6350" t="13970" r="12700" b="13335"/>
                <wp:wrapNone/>
                <wp:docPr id="6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510" y="4297"/>
                          <a:chExt cx="9360" cy="2"/>
                        </a:xfrm>
                      </wpg:grpSpPr>
                      <wps:wsp>
                        <wps:cNvPr id="68" name="Freeform 21"/>
                        <wps:cNvSpPr>
                          <a:spLocks/>
                        </wps:cNvSpPr>
                        <wps:spPr bwMode="auto">
                          <a:xfrm>
                            <a:off x="1510" y="4297"/>
                            <a:ext cx="9360" cy="2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T0 w 9360"/>
                              <a:gd name="T2" fmla="+- 0 10870 151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2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5.5pt;margin-top:214.85pt;width:468pt;height:.1pt;z-index:-251656192;mso-position-horizontal-relative:page;mso-position-vertical-relative:page" coordorigin="1510,429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">
                <v:shape id="Freeform 21" o:spid="_x0000_s1027" style="position:absolute;left:1510;top:429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W08IA&#10;AADbAAAADwAAAGRycy9kb3ducmV2LnhtbERPu27CMBTdK/EP1kXq1jjtgFCKQdCqD1AHCAwdr+JL&#10;YhFfR7ZD0r/HA1LHo/NerEbbiiv5YBwreM5yEMSV04ZrBafjx9McRIjIGlvHpOCPAqyWk4cFFtoN&#10;fKBrGWuRQjgUqKCJsSukDFVDFkPmOuLEnZ23GBP0tdQehxRuW/mS5zNp0XBqaLCjt4aqS9lbBduh&#10;PI6bz1Nfya/fff+zM+9bb5R6nI7rVxCRxvgvvru/tYJZGpu+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lbTwgAAANsAAAAPAAAAAAAAAAAAAAAAAJgCAABkcnMvZG93&#10;bnJldi54bWxQSwUGAAAAAAQABAD1AAAAhwMAAAAA&#10;" path="m,l9360,e" filled="f" strokecolor="#020000" strokeweight=".96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1F1472" wp14:editId="5C605D96">
                <wp:simplePos x="0" y="0"/>
                <wp:positionH relativeFrom="page">
                  <wp:posOffset>958850</wp:posOffset>
                </wp:positionH>
                <wp:positionV relativeFrom="page">
                  <wp:posOffset>3254375</wp:posOffset>
                </wp:positionV>
                <wp:extent cx="5943600" cy="1270"/>
                <wp:effectExtent l="6350" t="6350" r="12700" b="11430"/>
                <wp:wrapNone/>
                <wp:docPr id="6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510" y="5125"/>
                          <a:chExt cx="9360" cy="2"/>
                        </a:xfrm>
                      </wpg:grpSpPr>
                      <wps:wsp>
                        <wps:cNvPr id="66" name="Freeform 19"/>
                        <wps:cNvSpPr>
                          <a:spLocks/>
                        </wps:cNvSpPr>
                        <wps:spPr bwMode="auto">
                          <a:xfrm>
                            <a:off x="1510" y="5125"/>
                            <a:ext cx="9360" cy="2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T0 w 9360"/>
                              <a:gd name="T2" fmla="+- 0 10870 151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2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5.5pt;margin-top:256.25pt;width:468pt;height:.1pt;z-index:-251655168;mso-position-horizontal-relative:page;mso-position-vertical-relative:page" coordorigin="1510,512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">
                <v:shape id="Freeform 19" o:spid="_x0000_s1027" style="position:absolute;left:1510;top:512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nOsUA&#10;AADbAAAADwAAAGRycy9kb3ducmV2LnhtbESPzW7CMBCE75X6DtZW6q047SGqUgwCqv6AeqCBA8dV&#10;vCQW8TqyHZK+PUZC6nE0M99opvPRtuJMPhjHCp4nGQjiymnDtYL97uPpFUSIyBpbx6TgjwLMZ/d3&#10;Uyy0G/iXzmWsRYJwKFBBE2NXSBmqhiyGieuIk3d03mJM0tdSexwS3LbyJctyadFwWmiwo1VD1ans&#10;rYL1UO7G5ee+r+TXYdv/bMz72hulHh/GxRuISGP8D9/a31pBnsP1S/o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Wc6xQAAANsAAAAPAAAAAAAAAAAAAAAAAJgCAABkcnMv&#10;ZG93bnJldi54bWxQSwUGAAAAAAQABAD1AAAAigMAAAAA&#10;" path="m,l9360,e" filled="f" strokecolor="#020000" strokeweight=".96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F32D37" wp14:editId="471A7C22">
                <wp:simplePos x="0" y="0"/>
                <wp:positionH relativeFrom="page">
                  <wp:posOffset>958850</wp:posOffset>
                </wp:positionH>
                <wp:positionV relativeFrom="page">
                  <wp:posOffset>5005705</wp:posOffset>
                </wp:positionV>
                <wp:extent cx="5943600" cy="1270"/>
                <wp:effectExtent l="6350" t="14605" r="12700" b="12700"/>
                <wp:wrapNone/>
                <wp:docPr id="6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510" y="7883"/>
                          <a:chExt cx="9360" cy="2"/>
                        </a:xfrm>
                      </wpg:grpSpPr>
                      <wps:wsp>
                        <wps:cNvPr id="64" name="Freeform 17"/>
                        <wps:cNvSpPr>
                          <a:spLocks/>
                        </wps:cNvSpPr>
                        <wps:spPr bwMode="auto">
                          <a:xfrm>
                            <a:off x="1510" y="7883"/>
                            <a:ext cx="9360" cy="2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T0 w 9360"/>
                              <a:gd name="T2" fmla="+- 0 10870 151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2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5.5pt;margin-top:394.15pt;width:468pt;height:.1pt;z-index:-251654144;mso-position-horizontal-relative:page;mso-position-vertical-relative:page" coordorigin="1510,788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">
                <v:shape id="Freeform 17" o:spid="_x0000_s1027" style="position:absolute;left:1510;top:788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9c1sUA&#10;AADbAAAADwAAAGRycy9kb3ducmV2LnhtbESPQWsCMRSE7wX/Q3iCt5ptKVK2RrFKq5Ye2tWDx8fm&#10;uRvcvCxJ1l3/fVMo9DjMzDfMfDnYRlzJB+NYwcM0A0FcOm24UnA8vN0/gwgRWWPjmBTcKMByMbqb&#10;Y65dz990LWIlEoRDjgrqGNtcylDWZDFMXUucvLPzFmOSvpLaY5/gtpGPWTaTFg2nhRpbWtdUXorO&#10;Ktj3xWF4fT92pdyevrrPD7PZe6PUZDysXkBEGuJ/+K+90wpmT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71zWxQAAANsAAAAPAAAAAAAAAAAAAAAAAJgCAABkcnMv&#10;ZG93bnJldi54bWxQSwUGAAAAAAQABAD1AAAAigMAAAAA&#10;" path="m,l9360,e" filled="f" strokecolor="#020000" strokeweight=".96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19066E" wp14:editId="0118A140">
                <wp:simplePos x="0" y="0"/>
                <wp:positionH relativeFrom="page">
                  <wp:posOffset>958850</wp:posOffset>
                </wp:positionH>
                <wp:positionV relativeFrom="page">
                  <wp:posOffset>7985125</wp:posOffset>
                </wp:positionV>
                <wp:extent cx="5943600" cy="1270"/>
                <wp:effectExtent l="6350" t="12700" r="12700" b="5080"/>
                <wp:wrapNone/>
                <wp:docPr id="6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510" y="12575"/>
                          <a:chExt cx="9360" cy="2"/>
                        </a:xfrm>
                      </wpg:grpSpPr>
                      <wps:wsp>
                        <wps:cNvPr id="62" name="Freeform 15"/>
                        <wps:cNvSpPr>
                          <a:spLocks/>
                        </wps:cNvSpPr>
                        <wps:spPr bwMode="auto">
                          <a:xfrm>
                            <a:off x="1510" y="12575"/>
                            <a:ext cx="9360" cy="2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T0 w 9360"/>
                              <a:gd name="T2" fmla="+- 0 10870 151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2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5.5pt;margin-top:628.75pt;width:468pt;height:.1pt;z-index:-251653120;mso-position-horizontal-relative:page;mso-position-vertical-relative:page" coordorigin="1510,1257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">
                <v:shape id="Freeform 15" o:spid="_x0000_s1027" style="position:absolute;left:1510;top:1257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hOcUA&#10;AADbAAAADwAAAGRycy9kb3ducmV2LnhtbESPQWsCMRSE74X+h/AKvWlWD1K2RqmWahUP7eqhx8fm&#10;dTe4eVmSrLv990YQehxm5htmvhxsIy7kg3GsYDLOQBCXThuuFJyOH6MXECEia2wck4I/CrBcPD7M&#10;Mdeu52+6FLESCcIhRwV1jG0uZShrshjGriVO3q/zFmOSvpLaY5/gtpHTLJtJi4bTQo0trWsqz0Vn&#10;Fez64jisNqeulNufr+6wN+87b5R6fhreXkFEGuJ/+N7+1ApmU7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mE5xQAAANsAAAAPAAAAAAAAAAAAAAAAAJgCAABkcnMv&#10;ZG93bnJldi54bWxQSwUGAAAAAAQABAD1AAAAigMAAAAA&#10;" path="m,l9360,e" filled="f" strokecolor="#020000" strokeweight=".96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TRUSTEE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5B29E2" w:rsidRDefault="005B29E2" w:rsidP="005B29E2">
      <w:pPr>
        <w:spacing w:after="0" w:line="275" w:lineRule="exact"/>
        <w:ind w:left="3770" w:right="24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CLERK'S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5B29E2" w:rsidRDefault="005B29E2" w:rsidP="005B29E2">
      <w:pPr>
        <w:spacing w:before="3" w:after="0" w:line="550" w:lineRule="atLeast"/>
        <w:ind w:left="2399" w:right="11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CLOSING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UNITED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TATES BANK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COURT</w:t>
      </w:r>
    </w:p>
    <w:p w:rsidR="005B29E2" w:rsidRDefault="005B29E2" w:rsidP="005B29E2">
      <w:pPr>
        <w:spacing w:after="0" w:line="275" w:lineRule="exact"/>
        <w:ind w:left="3081" w:right="18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5B29E2" w:rsidRDefault="005B29E2" w:rsidP="005B29E2">
      <w:pPr>
        <w:spacing w:before="1" w:after="0" w:line="280" w:lineRule="exact"/>
        <w:rPr>
          <w:sz w:val="28"/>
          <w:szCs w:val="28"/>
        </w:rPr>
      </w:pPr>
    </w:p>
    <w:p w:rsidR="005B29E2" w:rsidRDefault="005B29E2" w:rsidP="005B29E2">
      <w:pPr>
        <w:spacing w:after="0" w:line="240" w:lineRule="auto"/>
        <w:ind w:left="4513" w:right="3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z w:val="24"/>
          <w:szCs w:val="24"/>
        </w:rPr>
        <w:t>ER 7</w:t>
      </w:r>
    </w:p>
    <w:p w:rsidR="005B29E2" w:rsidRDefault="005B29E2" w:rsidP="005B29E2">
      <w:pPr>
        <w:spacing w:before="3" w:after="0" w:line="150" w:lineRule="exact"/>
        <w:rPr>
          <w:sz w:val="15"/>
          <w:szCs w:val="15"/>
        </w:rPr>
      </w:pPr>
    </w:p>
    <w:p w:rsidR="005B29E2" w:rsidRDefault="005B29E2" w:rsidP="005B29E2">
      <w:pPr>
        <w:spacing w:after="0" w:line="200" w:lineRule="exact"/>
        <w:rPr>
          <w:sz w:val="20"/>
          <w:szCs w:val="20"/>
        </w:rPr>
      </w:pPr>
    </w:p>
    <w:p w:rsidR="005B29E2" w:rsidRDefault="005B29E2" w:rsidP="005B29E2">
      <w:pPr>
        <w:spacing w:after="0" w:line="200" w:lineRule="exact"/>
        <w:rPr>
          <w:sz w:val="20"/>
          <w:szCs w:val="20"/>
        </w:rPr>
      </w:pPr>
    </w:p>
    <w:p w:rsidR="005B29E2" w:rsidRDefault="005B29E2" w:rsidP="005B29E2">
      <w:pPr>
        <w:tabs>
          <w:tab w:val="left" w:pos="2600"/>
          <w:tab w:val="left" w:pos="7240"/>
        </w:tabs>
        <w:spacing w:after="0" w:line="720" w:lineRule="auto"/>
        <w:ind w:left="108" w:right="1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 NAME: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NO. GRO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TS: $</w:t>
      </w:r>
    </w:p>
    <w:p w:rsidR="005B29E2" w:rsidRDefault="005B29E2" w:rsidP="005B29E2">
      <w:pPr>
        <w:spacing w:before="15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FEES AND EXPENSES (From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 inception):</w:t>
      </w:r>
    </w:p>
    <w:p w:rsidR="005B29E2" w:rsidRDefault="005B29E2" w:rsidP="005B29E2">
      <w:pPr>
        <w:spacing w:before="20" w:after="0" w:line="260" w:lineRule="exact"/>
        <w:rPr>
          <w:sz w:val="26"/>
          <w:szCs w:val="26"/>
        </w:rPr>
      </w:pPr>
    </w:p>
    <w:p w:rsidR="005B29E2" w:rsidRDefault="005B29E2" w:rsidP="005B29E2">
      <w:pPr>
        <w:tabs>
          <w:tab w:val="left" w:pos="2260"/>
        </w:tabs>
        <w:spacing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TRUSTEE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COMPENSATION</w:t>
      </w:r>
    </w:p>
    <w:p w:rsidR="005B29E2" w:rsidRDefault="005B29E2" w:rsidP="005B29E2">
      <w:pPr>
        <w:spacing w:before="8" w:after="0" w:line="240" w:lineRule="exact"/>
        <w:rPr>
          <w:sz w:val="24"/>
          <w:szCs w:val="24"/>
        </w:rPr>
      </w:pPr>
    </w:p>
    <w:p w:rsidR="005B29E2" w:rsidRDefault="005B29E2" w:rsidP="005B29E2">
      <w:pPr>
        <w:tabs>
          <w:tab w:val="left" w:pos="2260"/>
        </w:tabs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FEE for ATTORNEY FOR TRUSTEE</w:t>
      </w:r>
    </w:p>
    <w:p w:rsidR="005B29E2" w:rsidRDefault="005B29E2" w:rsidP="005B29E2">
      <w:pPr>
        <w:spacing w:before="15" w:after="0" w:line="260" w:lineRule="exact"/>
        <w:rPr>
          <w:sz w:val="26"/>
          <w:szCs w:val="26"/>
        </w:rPr>
      </w:pPr>
    </w:p>
    <w:p w:rsidR="005B29E2" w:rsidRDefault="005B29E2" w:rsidP="005B29E2">
      <w:pPr>
        <w:tabs>
          <w:tab w:val="left" w:pos="2260"/>
        </w:tabs>
        <w:spacing w:after="0" w:line="240" w:lineRule="auto"/>
        <w:ind w:left="2268" w:right="1371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OTHER PROFESSIONAL FEES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ALL EXPENSES (including fee for debtor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attorney)</w:t>
      </w:r>
    </w:p>
    <w:p w:rsidR="005B29E2" w:rsidRDefault="005B29E2" w:rsidP="005B29E2">
      <w:pPr>
        <w:spacing w:before="3" w:after="0" w:line="150" w:lineRule="exact"/>
        <w:rPr>
          <w:sz w:val="15"/>
          <w:szCs w:val="15"/>
        </w:rPr>
      </w:pPr>
    </w:p>
    <w:p w:rsidR="005B29E2" w:rsidRDefault="005B29E2" w:rsidP="005B29E2">
      <w:pPr>
        <w:spacing w:after="0" w:line="200" w:lineRule="exact"/>
        <w:rPr>
          <w:sz w:val="20"/>
          <w:szCs w:val="20"/>
        </w:rPr>
      </w:pPr>
    </w:p>
    <w:p w:rsidR="005B29E2" w:rsidRDefault="005B29E2" w:rsidP="005B29E2">
      <w:pPr>
        <w:spacing w:after="0" w:line="200" w:lineRule="exact"/>
        <w:rPr>
          <w:sz w:val="20"/>
          <w:szCs w:val="20"/>
        </w:rPr>
      </w:pPr>
    </w:p>
    <w:p w:rsidR="005B29E2" w:rsidRDefault="005B29E2" w:rsidP="005B29E2">
      <w:pPr>
        <w:tabs>
          <w:tab w:val="left" w:pos="22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DISTRIBUTIONS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 inceptio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29E2" w:rsidRDefault="005B29E2" w:rsidP="005B29E2">
      <w:pPr>
        <w:spacing w:before="20" w:after="0" w:line="260" w:lineRule="exact"/>
        <w:rPr>
          <w:sz w:val="26"/>
          <w:szCs w:val="26"/>
        </w:rPr>
      </w:pPr>
    </w:p>
    <w:p w:rsidR="005B29E2" w:rsidRDefault="005B29E2" w:rsidP="005B29E2">
      <w:pPr>
        <w:tabs>
          <w:tab w:val="left" w:pos="22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SECURED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5B29E2" w:rsidRDefault="005B29E2" w:rsidP="005B29E2">
      <w:pPr>
        <w:spacing w:before="12" w:after="0" w:line="260" w:lineRule="exact"/>
        <w:rPr>
          <w:sz w:val="26"/>
          <w:szCs w:val="26"/>
        </w:rPr>
      </w:pPr>
    </w:p>
    <w:p w:rsidR="005B29E2" w:rsidRDefault="005B29E2" w:rsidP="005B29E2">
      <w:pPr>
        <w:tabs>
          <w:tab w:val="left" w:pos="2260"/>
        </w:tabs>
        <w:spacing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PRIORITY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CREDI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</w:p>
    <w:p w:rsidR="005B29E2" w:rsidRDefault="005B29E2" w:rsidP="005B29E2">
      <w:pPr>
        <w:spacing w:before="16" w:after="0" w:line="240" w:lineRule="exact"/>
        <w:rPr>
          <w:sz w:val="24"/>
          <w:szCs w:val="24"/>
        </w:rPr>
      </w:pPr>
    </w:p>
    <w:p w:rsidR="005B29E2" w:rsidRDefault="005B29E2" w:rsidP="005B29E2">
      <w:pPr>
        <w:tabs>
          <w:tab w:val="left" w:pos="2260"/>
        </w:tabs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ORS</w:t>
      </w:r>
    </w:p>
    <w:p w:rsidR="005B29E2" w:rsidRDefault="005B29E2" w:rsidP="005B29E2">
      <w:pPr>
        <w:spacing w:before="12" w:after="0" w:line="260" w:lineRule="exact"/>
        <w:rPr>
          <w:sz w:val="26"/>
          <w:szCs w:val="26"/>
        </w:rPr>
      </w:pPr>
    </w:p>
    <w:p w:rsidR="005B29E2" w:rsidRDefault="005B29E2" w:rsidP="005B29E2">
      <w:pPr>
        <w:tabs>
          <w:tab w:val="left" w:pos="2260"/>
        </w:tabs>
        <w:spacing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EQUITY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ECURI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HOLDERS</w:t>
      </w:r>
    </w:p>
    <w:p w:rsidR="005B29E2" w:rsidRDefault="005B29E2" w:rsidP="005B29E2">
      <w:pPr>
        <w:spacing w:before="11" w:after="0" w:line="240" w:lineRule="exact"/>
        <w:rPr>
          <w:sz w:val="24"/>
          <w:szCs w:val="24"/>
        </w:rPr>
      </w:pPr>
    </w:p>
    <w:p w:rsidR="005B29E2" w:rsidRDefault="005B29E2" w:rsidP="005B29E2">
      <w:pPr>
        <w:tabs>
          <w:tab w:val="left" w:pos="2260"/>
        </w:tabs>
        <w:spacing w:before="29" w:after="0" w:line="240" w:lineRule="auto"/>
        <w:ind w:left="2276" w:right="568" w:hanging="2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OTHER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STRIBUT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(includ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to debtor, bond 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 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stora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e, lien searches)</w:t>
      </w:r>
    </w:p>
    <w:p w:rsidR="005B29E2" w:rsidRDefault="005B29E2" w:rsidP="005B29E2">
      <w:pPr>
        <w:spacing w:before="2" w:after="0" w:line="280" w:lineRule="exact"/>
        <w:rPr>
          <w:sz w:val="28"/>
          <w:szCs w:val="28"/>
        </w:rPr>
      </w:pPr>
    </w:p>
    <w:p w:rsidR="005B29E2" w:rsidRDefault="005B29E2" w:rsidP="005B29E2">
      <w:pPr>
        <w:tabs>
          <w:tab w:val="left" w:pos="2260"/>
        </w:tabs>
        <w:spacing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TOTAL</w:t>
      </w:r>
    </w:p>
    <w:p w:rsidR="005B29E2" w:rsidRDefault="005B29E2" w:rsidP="005B29E2">
      <w:pPr>
        <w:spacing w:before="8" w:after="0" w:line="190" w:lineRule="exact"/>
        <w:rPr>
          <w:sz w:val="19"/>
          <w:szCs w:val="19"/>
        </w:rPr>
      </w:pPr>
    </w:p>
    <w:p w:rsidR="005B29E2" w:rsidRDefault="005B29E2" w:rsidP="005B29E2">
      <w:pPr>
        <w:spacing w:after="0" w:line="200" w:lineRule="exact"/>
        <w:rPr>
          <w:sz w:val="20"/>
          <w:szCs w:val="20"/>
        </w:rPr>
      </w:pPr>
    </w:p>
    <w:p w:rsidR="005B29E2" w:rsidRDefault="005B29E2" w:rsidP="005B29E2">
      <w:pPr>
        <w:spacing w:after="0" w:line="200" w:lineRule="exact"/>
        <w:rPr>
          <w:sz w:val="20"/>
          <w:szCs w:val="20"/>
        </w:rPr>
      </w:pPr>
    </w:p>
    <w:p w:rsidR="005B29E2" w:rsidRDefault="005B29E2" w:rsidP="005B29E2">
      <w:pPr>
        <w:spacing w:after="0" w:line="200" w:lineRule="exact"/>
        <w:rPr>
          <w:sz w:val="20"/>
          <w:szCs w:val="20"/>
        </w:rPr>
      </w:pPr>
    </w:p>
    <w:p w:rsidR="005B29E2" w:rsidRDefault="005B29E2" w:rsidP="005B29E2">
      <w:pPr>
        <w:tabs>
          <w:tab w:val="left" w:pos="5860"/>
        </w:tabs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FOR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USTEE:</w:t>
      </w:r>
    </w:p>
    <w:p w:rsidR="005B29E2" w:rsidRDefault="005B29E2" w:rsidP="005B29E2">
      <w:pPr>
        <w:tabs>
          <w:tab w:val="left" w:pos="8820"/>
        </w:tabs>
        <w:spacing w:after="0" w:line="275" w:lineRule="exact"/>
        <w:ind w:left="58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5B29E2" w:rsidRDefault="005B29E2" w:rsidP="005B29E2">
      <w:pPr>
        <w:spacing w:after="0"/>
        <w:sectPr w:rsidR="005B29E2" w:rsidSect="004A0878">
          <w:headerReference w:type="default" r:id="rId7"/>
          <w:footerReference w:type="default" r:id="rId8"/>
          <w:pgSz w:w="12240" w:h="15840"/>
          <w:pgMar w:top="620" w:right="1720" w:bottom="820" w:left="1400" w:header="0" w:footer="637" w:gutter="0"/>
          <w:pgNumType w:start="46"/>
          <w:cols w:space="720"/>
        </w:sectPr>
      </w:pPr>
    </w:p>
    <w:p w:rsidR="002E76C5" w:rsidRDefault="002E76C5"/>
    <w:sectPr w:rsidR="002E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627A">
      <w:pPr>
        <w:spacing w:after="0" w:line="240" w:lineRule="auto"/>
      </w:pPr>
      <w:r>
        <w:separator/>
      </w:r>
    </w:p>
  </w:endnote>
  <w:endnote w:type="continuationSeparator" w:id="0">
    <w:p w:rsidR="00000000" w:rsidRDefault="0031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233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9D8" w:rsidRDefault="005B2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27A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7119D8" w:rsidRDefault="0031627A">
    <w:pPr>
      <w:spacing w:after="0" w:line="157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627A">
      <w:pPr>
        <w:spacing w:after="0" w:line="240" w:lineRule="auto"/>
      </w:pPr>
      <w:r>
        <w:separator/>
      </w:r>
    </w:p>
  </w:footnote>
  <w:footnote w:type="continuationSeparator" w:id="0">
    <w:p w:rsidR="00000000" w:rsidRDefault="0031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D8" w:rsidRDefault="0031627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E2"/>
    <w:rsid w:val="002E76C5"/>
    <w:rsid w:val="0031627A"/>
    <w:rsid w:val="005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E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E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uoboyle</dc:creator>
  <cp:lastModifiedBy>uoboyle</cp:lastModifiedBy>
  <cp:revision>2</cp:revision>
  <dcterms:created xsi:type="dcterms:W3CDTF">2013-06-28T19:12:00Z</dcterms:created>
  <dcterms:modified xsi:type="dcterms:W3CDTF">2013-06-28T19:12:00Z</dcterms:modified>
</cp:coreProperties>
</file>